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8A9F06" w14:textId="77777777" w:rsidR="00793A05" w:rsidRDefault="00793A05"/>
    <w:p w14:paraId="15037815" w14:textId="77777777" w:rsidR="00793A05" w:rsidRDefault="00793A05"/>
    <w:p w14:paraId="41227B5F" w14:textId="77777777" w:rsidR="00793A05" w:rsidRDefault="00793A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28"/>
        <w:gridCol w:w="5560"/>
      </w:tblGrid>
      <w:tr w:rsidR="00793A05" w14:paraId="454E74E8" w14:textId="77777777">
        <w:trPr>
          <w:trHeight w:val="230"/>
        </w:trPr>
        <w:tc>
          <w:tcPr>
            <w:tcW w:w="8928" w:type="dxa"/>
            <w:shd w:val="clear" w:color="auto" w:fill="auto"/>
          </w:tcPr>
          <w:p w14:paraId="62E3B8C3" w14:textId="77777777" w:rsidR="00793A05" w:rsidRDefault="00793A05">
            <w:pPr>
              <w:ind w:right="-108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5560" w:type="dxa"/>
            <w:shd w:val="clear" w:color="auto" w:fill="auto"/>
          </w:tcPr>
          <w:p w14:paraId="5533F518" w14:textId="77777777" w:rsidR="00793A05" w:rsidRDefault="00793A05" w:rsidP="002F288B">
            <w:pPr>
              <w:tabs>
                <w:tab w:val="left" w:pos="645"/>
                <w:tab w:val="right" w:pos="3724"/>
              </w:tabs>
              <w:ind w:right="1620"/>
            </w:pPr>
            <w:r>
              <w:rPr>
                <w:i/>
                <w:sz w:val="22"/>
                <w:szCs w:val="22"/>
              </w:rPr>
              <w:t xml:space="preserve">Vignes le </w:t>
            </w:r>
            <w:r w:rsidR="00B679FA">
              <w:rPr>
                <w:i/>
                <w:sz w:val="22"/>
                <w:szCs w:val="22"/>
              </w:rPr>
              <w:t>05</w:t>
            </w:r>
            <w:r w:rsidR="002F288B">
              <w:rPr>
                <w:i/>
                <w:sz w:val="22"/>
                <w:szCs w:val="22"/>
              </w:rPr>
              <w:t xml:space="preserve"> février</w:t>
            </w:r>
            <w:r w:rsidR="00766F1A">
              <w:rPr>
                <w:i/>
                <w:sz w:val="22"/>
                <w:szCs w:val="22"/>
              </w:rPr>
              <w:t>202</w:t>
            </w:r>
            <w:r w:rsidR="00B679FA">
              <w:rPr>
                <w:i/>
                <w:sz w:val="22"/>
                <w:szCs w:val="22"/>
              </w:rPr>
              <w:t>4</w:t>
            </w:r>
          </w:p>
        </w:tc>
      </w:tr>
    </w:tbl>
    <w:p w14:paraId="6DE7C44A" w14:textId="77777777" w:rsidR="00793A05" w:rsidRDefault="00793A05"/>
    <w:p w14:paraId="6F624D2E" w14:textId="77777777" w:rsidR="00793A05" w:rsidRDefault="00793A0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CHAMPIONNAT  DÉPARTEMENTAL  ARMES  ANCIENNES</w:t>
      </w:r>
      <w:r>
        <w:rPr>
          <w:b/>
          <w:bCs/>
          <w:i/>
          <w:iCs/>
          <w:sz w:val="36"/>
          <w:szCs w:val="36"/>
        </w:rPr>
        <w:t xml:space="preserve"> </w:t>
      </w:r>
    </w:p>
    <w:p w14:paraId="2937D91F" w14:textId="77777777" w:rsidR="00793A05" w:rsidRDefault="00793A05">
      <w:pPr>
        <w:jc w:val="center"/>
        <w:rPr>
          <w:b/>
          <w:bCs/>
          <w:i/>
          <w:iCs/>
          <w:sz w:val="36"/>
          <w:szCs w:val="36"/>
        </w:rPr>
      </w:pPr>
    </w:p>
    <w:p w14:paraId="5E913408" w14:textId="77777777" w:rsidR="00793A05" w:rsidRDefault="00793A05">
      <w:pPr>
        <w:rPr>
          <w:sz w:val="22"/>
          <w:szCs w:val="22"/>
        </w:rPr>
      </w:pPr>
    </w:p>
    <w:p w14:paraId="0385F279" w14:textId="77777777" w:rsidR="00793A05" w:rsidRDefault="00793A05">
      <w:pPr>
        <w:rPr>
          <w:sz w:val="22"/>
          <w:szCs w:val="22"/>
        </w:rPr>
      </w:pPr>
      <w:r>
        <w:rPr>
          <w:szCs w:val="22"/>
        </w:rPr>
        <w:t xml:space="preserve">Vous êtes conviés à participer au </w:t>
      </w:r>
      <w:r>
        <w:rPr>
          <w:b/>
          <w:szCs w:val="22"/>
          <w:u w:val="single"/>
        </w:rPr>
        <w:t>Championnat Départemental  Armes Anciennes</w:t>
      </w:r>
      <w:r>
        <w:rPr>
          <w:szCs w:val="22"/>
        </w:rPr>
        <w:t xml:space="preserve"> qui se déroulera le :</w:t>
      </w:r>
    </w:p>
    <w:p w14:paraId="44B3BE16" w14:textId="77777777" w:rsidR="00793A05" w:rsidRDefault="00793A05">
      <w:pPr>
        <w:rPr>
          <w:sz w:val="22"/>
          <w:szCs w:val="22"/>
        </w:rPr>
      </w:pPr>
    </w:p>
    <w:p w14:paraId="3E901953" w14:textId="77777777" w:rsidR="00793A05" w:rsidRDefault="00B679FA">
      <w:pPr>
        <w:jc w:val="center"/>
        <w:rPr>
          <w:sz w:val="22"/>
          <w:szCs w:val="22"/>
        </w:rPr>
      </w:pPr>
      <w:r>
        <w:rPr>
          <w:b/>
          <w:color w:val="FF0000"/>
          <w:sz w:val="32"/>
          <w:szCs w:val="28"/>
        </w:rPr>
        <w:t>Samedi 09 Mars 2024</w:t>
      </w:r>
      <w:r w:rsidR="00793A05">
        <w:rPr>
          <w:b/>
          <w:color w:val="FF0000"/>
          <w:sz w:val="32"/>
          <w:szCs w:val="28"/>
        </w:rPr>
        <w:t xml:space="preserve"> </w:t>
      </w:r>
      <w:r w:rsidR="00793A05">
        <w:rPr>
          <w:szCs w:val="22"/>
        </w:rPr>
        <w:t>au stand de tir de Mont</w:t>
      </w:r>
    </w:p>
    <w:p w14:paraId="39285BFF" w14:textId="77777777" w:rsidR="00793A05" w:rsidRDefault="00793A05">
      <w:pPr>
        <w:jc w:val="center"/>
        <w:rPr>
          <w:sz w:val="22"/>
          <w:szCs w:val="22"/>
        </w:rPr>
      </w:pPr>
    </w:p>
    <w:p w14:paraId="5C5E0D1E" w14:textId="77777777" w:rsidR="00793A05" w:rsidRDefault="00793A05">
      <w:pPr>
        <w:jc w:val="center"/>
        <w:rPr>
          <w:rStyle w:val="Lienhypertexte"/>
          <w:u w:val="none"/>
        </w:rPr>
      </w:pPr>
      <w:r>
        <w:t xml:space="preserve">Contact: </w:t>
      </w:r>
      <w:hyperlink r:id="rId7" w:history="1">
        <w:r>
          <w:rPr>
            <w:rStyle w:val="Lienhypertexte"/>
          </w:rPr>
          <w:t>contact@ftmont.fr</w:t>
        </w:r>
      </w:hyperlink>
    </w:p>
    <w:p w14:paraId="1F2A1CAE" w14:textId="77777777" w:rsidR="00793A05" w:rsidRDefault="00793A05">
      <w:pPr>
        <w:jc w:val="center"/>
      </w:pPr>
      <w:r>
        <w:rPr>
          <w:rStyle w:val="Lienhypertexte"/>
          <w:u w:val="none"/>
        </w:rPr>
        <w:t xml:space="preserve">                         </w:t>
      </w:r>
    </w:p>
    <w:p w14:paraId="2D9AFE74" w14:textId="77777777" w:rsidR="00793A05" w:rsidRDefault="00793A05">
      <w:pPr>
        <w:jc w:val="center"/>
      </w:pPr>
    </w:p>
    <w:p w14:paraId="2E20674E" w14:textId="77777777" w:rsidR="00793A05" w:rsidRDefault="00793A05">
      <w:pPr>
        <w:numPr>
          <w:ilvl w:val="0"/>
          <w:numId w:val="2"/>
        </w:numPr>
        <w:ind w:left="1985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DISCIPLINES :   </w:t>
      </w:r>
      <w:r>
        <w:rPr>
          <w:b/>
          <w:sz w:val="28"/>
          <w:u w:val="single"/>
        </w:rPr>
        <w:t>O</w:t>
      </w:r>
      <w:r>
        <w:rPr>
          <w:sz w:val="28"/>
          <w:u w:val="single"/>
        </w:rPr>
        <w:t>rigine</w:t>
      </w:r>
      <w:r>
        <w:rPr>
          <w:sz w:val="28"/>
        </w:rPr>
        <w:t xml:space="preserve"> ou </w:t>
      </w:r>
      <w:r>
        <w:rPr>
          <w:b/>
          <w:sz w:val="28"/>
          <w:u w:val="single"/>
        </w:rPr>
        <w:t>R</w:t>
      </w:r>
      <w:r>
        <w:rPr>
          <w:sz w:val="28"/>
          <w:u w:val="single"/>
        </w:rPr>
        <w:t>éplique</w:t>
      </w:r>
      <w:r>
        <w:t>.</w:t>
      </w:r>
    </w:p>
    <w:p w14:paraId="2C27F9E6" w14:textId="77777777" w:rsidR="00793A05" w:rsidRDefault="00793A05">
      <w:pPr>
        <w:ind w:left="1200"/>
        <w:rPr>
          <w:b/>
          <w:sz w:val="22"/>
          <w:szCs w:val="22"/>
        </w:rPr>
      </w:pPr>
    </w:p>
    <w:tbl>
      <w:tblPr>
        <w:tblW w:w="0" w:type="auto"/>
        <w:tblInd w:w="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977"/>
        <w:gridCol w:w="3415"/>
      </w:tblGrid>
      <w:tr w:rsidR="00793A05" w14:paraId="2D5BA7E6" w14:textId="77777777">
        <w:trPr>
          <w:trHeight w:val="4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A8E0" w14:textId="77777777" w:rsidR="00793A05" w:rsidRDefault="00793A05">
            <w:pPr>
              <w:rPr>
                <w:sz w:val="10"/>
              </w:rPr>
            </w:pPr>
            <w:r>
              <w:rPr>
                <w:b/>
                <w:color w:val="008000"/>
                <w:u w:val="single"/>
              </w:rPr>
              <w:t>Epreuves 25 M</w:t>
            </w:r>
            <w:r>
              <w:t xml:space="preserve"> : </w:t>
            </w:r>
          </w:p>
          <w:p w14:paraId="721D5551" w14:textId="77777777" w:rsidR="00793A05" w:rsidRDefault="00793A05">
            <w:r>
              <w:rPr>
                <w:sz w:val="10"/>
              </w:rPr>
              <w:t xml:space="preserve"> </w:t>
            </w:r>
            <w:r>
              <w:t>O  -  R     Kuchen.</w:t>
            </w:r>
          </w:p>
          <w:p w14:paraId="6A5EEA40" w14:textId="77777777" w:rsidR="00793A05" w:rsidRDefault="00793A05">
            <w:r>
              <w:t>R              Mariette</w:t>
            </w:r>
          </w:p>
          <w:p w14:paraId="564D93C2" w14:textId="77777777" w:rsidR="00793A05" w:rsidRDefault="00793A05">
            <w:r>
              <w:t>O  -  R      Cominazzo</w:t>
            </w:r>
          </w:p>
          <w:p w14:paraId="792A52A3" w14:textId="77777777" w:rsidR="00793A05" w:rsidRDefault="00793A05">
            <w:pPr>
              <w:rPr>
                <w:b/>
                <w:color w:val="008000"/>
                <w:u w:val="single"/>
              </w:rPr>
            </w:pPr>
            <w:r>
              <w:t>O              Colt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3D42" w14:textId="77777777" w:rsidR="00793A05" w:rsidRDefault="00793A05">
            <w:pPr>
              <w:rPr>
                <w:sz w:val="10"/>
              </w:rPr>
            </w:pPr>
            <w:r>
              <w:rPr>
                <w:b/>
                <w:color w:val="008000"/>
                <w:u w:val="single"/>
              </w:rPr>
              <w:t>Epreuves 50 M</w:t>
            </w:r>
            <w:r>
              <w:t xml:space="preserve"> :</w:t>
            </w:r>
          </w:p>
          <w:p w14:paraId="15880B89" w14:textId="77777777" w:rsidR="00793A05" w:rsidRDefault="00793A05">
            <w:pPr>
              <w:rPr>
                <w:sz w:val="10"/>
              </w:rPr>
            </w:pPr>
          </w:p>
          <w:p w14:paraId="1F2F323B" w14:textId="77777777" w:rsidR="00793A05" w:rsidRDefault="00793A05">
            <w:r>
              <w:t xml:space="preserve">O  -  R      Donald Malson </w:t>
            </w:r>
          </w:p>
          <w:p w14:paraId="70A6C265" w14:textId="77777777" w:rsidR="00793A05" w:rsidRDefault="00793A05">
            <w:r>
              <w:t>O  -  R      Vetterli</w:t>
            </w:r>
          </w:p>
          <w:p w14:paraId="487C890A" w14:textId="77777777" w:rsidR="00793A05" w:rsidRDefault="00793A05">
            <w:pPr>
              <w:rPr>
                <w:color w:val="000000"/>
              </w:rPr>
            </w:pPr>
            <w:r>
              <w:t>O  -  R      Lamarmora</w:t>
            </w:r>
          </w:p>
          <w:p w14:paraId="6CA21148" w14:textId="77777777" w:rsidR="00793A05" w:rsidRDefault="00793A05">
            <w:pPr>
              <w:rPr>
                <w:b/>
                <w:color w:val="008000"/>
                <w:u w:val="single"/>
              </w:rPr>
            </w:pPr>
            <w:r>
              <w:rPr>
                <w:color w:val="000000"/>
              </w:rPr>
              <w:t xml:space="preserve">O  -  R     Pennsylvania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F064" w14:textId="77777777" w:rsidR="00793A05" w:rsidRDefault="00793A05">
            <w:r>
              <w:rPr>
                <w:b/>
                <w:color w:val="008000"/>
                <w:u w:val="single"/>
              </w:rPr>
              <w:t>Epreuves 100 M</w:t>
            </w:r>
            <w:r>
              <w:t xml:space="preserve"> :</w:t>
            </w:r>
          </w:p>
          <w:p w14:paraId="1A7C0246" w14:textId="77777777" w:rsidR="00793A05" w:rsidRDefault="00793A05"/>
          <w:p w14:paraId="226FF805" w14:textId="77777777" w:rsidR="00793A05" w:rsidRDefault="00793A05">
            <w:r>
              <w:t xml:space="preserve"> O  -  R       Minié</w:t>
            </w:r>
          </w:p>
          <w:p w14:paraId="3C8AA152" w14:textId="77777777" w:rsidR="00793A05" w:rsidRDefault="00793A05">
            <w:pPr>
              <w:spacing w:after="240"/>
              <w:rPr>
                <w:sz w:val="22"/>
                <w:szCs w:val="22"/>
              </w:rPr>
            </w:pPr>
            <w:r>
              <w:t>O  -  R        Withworth</w:t>
            </w:r>
          </w:p>
        </w:tc>
      </w:tr>
    </w:tbl>
    <w:p w14:paraId="3044E59E" w14:textId="77777777" w:rsidR="00793A05" w:rsidRDefault="00793A05">
      <w:pPr>
        <w:rPr>
          <w:b/>
          <w:cap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29A7AD" w14:textId="77777777" w:rsidR="00793A05" w:rsidRDefault="00793A05">
      <w:pPr>
        <w:numPr>
          <w:ilvl w:val="0"/>
          <w:numId w:val="1"/>
        </w:numPr>
        <w:ind w:left="1985" w:hanging="425"/>
      </w:pPr>
      <w:r>
        <w:rPr>
          <w:b/>
          <w:caps/>
          <w:sz w:val="22"/>
          <w:szCs w:val="22"/>
        </w:rPr>
        <w:t xml:space="preserve">SERIES: </w:t>
      </w:r>
      <w:r>
        <w:rPr>
          <w:b/>
          <w:caps/>
          <w:sz w:val="22"/>
          <w:szCs w:val="22"/>
        </w:rPr>
        <w:tab/>
      </w:r>
      <w:r>
        <w:rPr>
          <w:i/>
          <w:u w:val="single"/>
        </w:rPr>
        <w:t>Matinée</w:t>
      </w:r>
      <w:r>
        <w:tab/>
        <w:t>1ère Série :     9 h       -   9h30</w:t>
      </w:r>
    </w:p>
    <w:p w14:paraId="7F128A69" w14:textId="77777777" w:rsidR="00793A05" w:rsidRDefault="00793A05">
      <w:pPr>
        <w:ind w:left="4956"/>
      </w:pPr>
      <w:r>
        <w:t>2ème Série :    9 h 45  - 10 h 15</w:t>
      </w:r>
    </w:p>
    <w:p w14:paraId="0554D3F0" w14:textId="77777777" w:rsidR="00793A05" w:rsidRDefault="00793A05">
      <w:pPr>
        <w:ind w:left="4524" w:firstLine="432"/>
      </w:pPr>
      <w:r>
        <w:t>3ème Série :   10 h 30  - 11 h</w:t>
      </w:r>
    </w:p>
    <w:p w14:paraId="22533FFB" w14:textId="77777777" w:rsidR="00793A05" w:rsidRDefault="00793A05">
      <w:pPr>
        <w:ind w:left="4308" w:firstLine="648"/>
      </w:pPr>
      <w:r>
        <w:t>4ème Série :   11 h 15  - 11 h 45</w:t>
      </w:r>
    </w:p>
    <w:p w14:paraId="6ECA56F3" w14:textId="77777777" w:rsidR="00793A05" w:rsidRDefault="00793A05">
      <w:pPr>
        <w:ind w:left="2832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rPr>
          <w:color w:val="0070C0"/>
          <w:sz w:val="22"/>
          <w:szCs w:val="22"/>
        </w:rPr>
        <w:t>Repas</w:t>
      </w:r>
    </w:p>
    <w:p w14:paraId="63768F27" w14:textId="77777777" w:rsidR="00793A05" w:rsidRDefault="00793A05">
      <w:pPr>
        <w:ind w:left="2832" w:firstLine="708"/>
      </w:pPr>
      <w:r>
        <w:rPr>
          <w:i/>
          <w:u w:val="single"/>
        </w:rPr>
        <w:t>Après-midi</w:t>
      </w:r>
      <w:r>
        <w:tab/>
        <w:t xml:space="preserve"> 5ère Série :    14 h 30  - 15 h</w:t>
      </w:r>
    </w:p>
    <w:p w14:paraId="565EB424" w14:textId="77777777" w:rsidR="00793A05" w:rsidRDefault="00793A05">
      <w:pPr>
        <w:ind w:left="4464" w:firstLine="492"/>
      </w:pPr>
      <w:r>
        <w:t>6ème Série :   15 h 15  - 15 h 45</w:t>
      </w:r>
    </w:p>
    <w:p w14:paraId="0A31B547" w14:textId="77777777" w:rsidR="00793A05" w:rsidRDefault="00793A05">
      <w:pPr>
        <w:ind w:left="4248" w:firstLine="708"/>
      </w:pPr>
      <w:r>
        <w:t>7ème Série :   16 h       - 16 h 30</w:t>
      </w:r>
    </w:p>
    <w:p w14:paraId="3004235C" w14:textId="77777777" w:rsidR="00D37207" w:rsidRDefault="00D37207" w:rsidP="00D37207"/>
    <w:p w14:paraId="29CD4D9A" w14:textId="77777777" w:rsidR="00D37207" w:rsidRDefault="00D37207" w:rsidP="00D37207"/>
    <w:p w14:paraId="4426C3DE" w14:textId="77777777" w:rsidR="00793A05" w:rsidRDefault="00793A05">
      <w:pPr>
        <w:jc w:val="center"/>
        <w:rPr>
          <w:color w:val="993300"/>
          <w:szCs w:val="22"/>
        </w:rPr>
      </w:pPr>
      <w:r>
        <w:rPr>
          <w:color w:val="993300"/>
          <w:szCs w:val="22"/>
        </w:rPr>
        <w:t>Pour un bon déroulement du championnat, nous vous rappelons</w:t>
      </w:r>
    </w:p>
    <w:p w14:paraId="1E34FAF6" w14:textId="77777777" w:rsidR="00793A05" w:rsidRDefault="00793A05">
      <w:pPr>
        <w:jc w:val="center"/>
        <w:rPr>
          <w:color w:val="993300"/>
          <w:szCs w:val="22"/>
        </w:rPr>
      </w:pPr>
      <w:r>
        <w:rPr>
          <w:color w:val="993300"/>
          <w:szCs w:val="22"/>
        </w:rPr>
        <w:t xml:space="preserve"> qu’il est nécessaire de se présenter sur le pas de tir </w:t>
      </w:r>
      <w:r>
        <w:rPr>
          <w:b/>
          <w:color w:val="993300"/>
          <w:szCs w:val="22"/>
        </w:rPr>
        <w:t xml:space="preserve">½ </w:t>
      </w:r>
      <w:r>
        <w:rPr>
          <w:color w:val="993300"/>
          <w:szCs w:val="22"/>
        </w:rPr>
        <w:t>heure avant le début de chaque série</w:t>
      </w:r>
    </w:p>
    <w:p w14:paraId="718C64A3" w14:textId="77777777" w:rsidR="00D37207" w:rsidRDefault="00D37207" w:rsidP="00D37207">
      <w:pPr>
        <w:jc w:val="center"/>
        <w:rPr>
          <w:color w:val="993300"/>
          <w:szCs w:val="22"/>
          <w:u w:val="thick"/>
        </w:rPr>
      </w:pPr>
    </w:p>
    <w:p w14:paraId="31FDC70A" w14:textId="77777777" w:rsidR="00D37207" w:rsidRDefault="00D37207" w:rsidP="00D37207">
      <w:pPr>
        <w:rPr>
          <w:color w:val="993300"/>
          <w:szCs w:val="22"/>
        </w:rPr>
      </w:pPr>
      <w:r>
        <w:rPr>
          <w:color w:val="993300"/>
          <w:szCs w:val="22"/>
          <w:u w:val="thick"/>
        </w:rPr>
        <w:t xml:space="preserve">           </w:t>
      </w:r>
    </w:p>
    <w:p w14:paraId="6FC98DFE" w14:textId="77777777" w:rsidR="00D37207" w:rsidRDefault="00D37207" w:rsidP="00D37207">
      <w:pPr>
        <w:rPr>
          <w:color w:val="993300"/>
          <w:szCs w:val="22"/>
        </w:rPr>
      </w:pPr>
    </w:p>
    <w:p w14:paraId="22592E6E" w14:textId="77777777" w:rsidR="00793A05" w:rsidRPr="00D37207" w:rsidRDefault="00793A05" w:rsidP="00D37207">
      <w:pPr>
        <w:ind w:left="708" w:firstLine="708"/>
        <w:rPr>
          <w:color w:val="993300"/>
          <w:szCs w:val="22"/>
        </w:rPr>
      </w:pPr>
      <w:r>
        <w:rPr>
          <w:color w:val="993300"/>
          <w:szCs w:val="22"/>
          <w:u w:val="single"/>
        </w:rPr>
        <w:t>Le tireur qui ne se présentera pas à l’heure, ne sera pas autorisé à tirer dans la série.</w:t>
      </w:r>
    </w:p>
    <w:p w14:paraId="5256EDD4" w14:textId="77777777" w:rsidR="00793A05" w:rsidRDefault="00793A05"/>
    <w:p w14:paraId="6BEEBCDF" w14:textId="77777777" w:rsidR="00793A05" w:rsidRDefault="00793A05">
      <w:pPr>
        <w:ind w:left="2832" w:firstLine="708"/>
        <w:rPr>
          <w:sz w:val="28"/>
          <w:szCs w:val="32"/>
        </w:rPr>
      </w:pPr>
      <w:r>
        <w:rPr>
          <w:b/>
          <w:color w:val="FF0000"/>
        </w:rPr>
        <w:t>Remise des récompenses vers 17 heures.</w:t>
      </w:r>
    </w:p>
    <w:p w14:paraId="40D0B591" w14:textId="77777777" w:rsidR="00793A05" w:rsidRDefault="00793A05">
      <w:pPr>
        <w:ind w:left="1200"/>
        <w:rPr>
          <w:sz w:val="28"/>
          <w:szCs w:val="32"/>
        </w:rPr>
      </w:pPr>
    </w:p>
    <w:p w14:paraId="21D24D93" w14:textId="77777777" w:rsidR="00793A05" w:rsidRDefault="00793A05">
      <w:pPr>
        <w:numPr>
          <w:ilvl w:val="0"/>
          <w:numId w:val="1"/>
        </w:num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ENGAGEMENTS :</w:t>
      </w:r>
      <w:r w:rsidR="00B849ED">
        <w:rPr>
          <w:b/>
          <w:caps/>
          <w:sz w:val="22"/>
          <w:szCs w:val="22"/>
        </w:rPr>
        <w:t xml:space="preserve">  , </w:t>
      </w:r>
      <w:r>
        <w:rPr>
          <w:sz w:val="22"/>
          <w:szCs w:val="22"/>
        </w:rPr>
        <w:tab/>
      </w:r>
      <w:r w:rsidR="007A74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>
        <w:rPr>
          <w:szCs w:val="28"/>
        </w:rPr>
        <w:t>1</w:t>
      </w:r>
      <w:r>
        <w:rPr>
          <w:szCs w:val="28"/>
          <w:vertAlign w:val="superscript"/>
        </w:rPr>
        <w:t>er</w:t>
      </w:r>
      <w:r>
        <w:rPr>
          <w:szCs w:val="28"/>
        </w:rPr>
        <w:t xml:space="preserve"> tir,   </w:t>
      </w:r>
      <w:r w:rsidR="007A740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>
        <w:rPr>
          <w:szCs w:val="28"/>
        </w:rPr>
        <w:t>les suivants.</w:t>
      </w:r>
      <w:r>
        <w:rPr>
          <w:szCs w:val="32"/>
        </w:rPr>
        <w:t xml:space="preserve"> </w:t>
      </w:r>
    </w:p>
    <w:p w14:paraId="1BF6C856" w14:textId="77777777" w:rsidR="00B679FA" w:rsidRDefault="00793A05" w:rsidP="00B679FA">
      <w:pPr>
        <w:rPr>
          <w:b/>
          <w:caps/>
          <w:color w:val="FF0000"/>
          <w:sz w:val="22"/>
          <w:szCs w:val="22"/>
        </w:rPr>
      </w:pPr>
      <w:r>
        <w:rPr>
          <w:b/>
          <w:caps/>
          <w:sz w:val="22"/>
          <w:szCs w:val="22"/>
        </w:rPr>
        <w:t xml:space="preserve">       </w:t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  <w:t xml:space="preserve"> </w:t>
      </w:r>
      <w:r w:rsidR="004E51BC" w:rsidRPr="004E51BC">
        <w:rPr>
          <w:b/>
          <w:caps/>
          <w:color w:val="FF0000"/>
          <w:sz w:val="22"/>
          <w:szCs w:val="22"/>
        </w:rPr>
        <w:t>INSCRIPTION TIRS ET</w:t>
      </w:r>
      <w:r w:rsidR="00B679FA">
        <w:rPr>
          <w:b/>
          <w:caps/>
          <w:color w:val="FF0000"/>
          <w:sz w:val="22"/>
          <w:szCs w:val="22"/>
        </w:rPr>
        <w:t xml:space="preserve"> REPAS AU PLUS TARD LE jeudi 29 F2VRIER 2024</w:t>
      </w:r>
    </w:p>
    <w:p w14:paraId="65704D1A" w14:textId="77777777" w:rsidR="00793A05" w:rsidRPr="00B679FA" w:rsidRDefault="00B679FA" w:rsidP="00B679FA">
      <w:pPr>
        <w:rPr>
          <w:b/>
          <w:caps/>
          <w:color w:val="FF0000"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         </w:t>
      </w:r>
      <w:r w:rsidR="00793A05">
        <w:rPr>
          <w:b/>
          <w:caps/>
          <w:sz w:val="22"/>
          <w:szCs w:val="22"/>
        </w:rPr>
        <w:t xml:space="preserve">Repas </w:t>
      </w:r>
      <w:r w:rsidR="004E51BC">
        <w:rPr>
          <w:b/>
          <w:szCs w:val="22"/>
        </w:rPr>
        <w:t>15</w:t>
      </w:r>
      <w:r w:rsidR="00793A05">
        <w:rPr>
          <w:b/>
          <w:szCs w:val="22"/>
        </w:rPr>
        <w:t xml:space="preserve"> € </w:t>
      </w:r>
      <w:r w:rsidR="00793A05">
        <w:rPr>
          <w:szCs w:val="22"/>
        </w:rPr>
        <w:t>/ personne.</w:t>
      </w:r>
      <w:r w:rsidR="00793A05">
        <w:rPr>
          <w:sz w:val="36"/>
          <w:szCs w:val="32"/>
        </w:rPr>
        <w:t xml:space="preserve"> </w:t>
      </w:r>
    </w:p>
    <w:p w14:paraId="204AD1B0" w14:textId="77777777" w:rsidR="00793A05" w:rsidRDefault="00793A05">
      <w:pPr>
        <w:rPr>
          <w:rFonts w:ascii="Comic Sans MS" w:hAnsi="Comic Sans MS" w:cs="Comic Sans MS"/>
          <w:i/>
          <w:color w:val="800000"/>
        </w:rPr>
      </w:pPr>
    </w:p>
    <w:p w14:paraId="715B0E59" w14:textId="77777777" w:rsidR="00793A05" w:rsidRDefault="00793A05">
      <w:pPr>
        <w:rPr>
          <w:sz w:val="22"/>
          <w:szCs w:val="22"/>
        </w:rPr>
      </w:pPr>
    </w:p>
    <w:p w14:paraId="4D425C20" w14:textId="77777777" w:rsidR="00793A05" w:rsidRDefault="00793A05">
      <w:pPr>
        <w:ind w:right="181"/>
        <w:jc w:val="right"/>
        <w:rPr>
          <w:rFonts w:ascii="Forte" w:eastAsia="Forte" w:hAnsi="Forte" w:cs="Forte"/>
          <w:sz w:val="22"/>
          <w:szCs w:val="22"/>
        </w:rPr>
      </w:pPr>
      <w:r>
        <w:rPr>
          <w:sz w:val="22"/>
          <w:szCs w:val="22"/>
        </w:rPr>
        <w:t xml:space="preserve">Le Président: </w:t>
      </w:r>
      <w:r>
        <w:rPr>
          <w:b/>
          <w:bCs/>
          <w:i/>
          <w:iCs/>
          <w:sz w:val="22"/>
          <w:szCs w:val="22"/>
        </w:rPr>
        <w:t>F.LAPEYRE</w:t>
      </w:r>
    </w:p>
    <w:p w14:paraId="05D511C5" w14:textId="77777777" w:rsidR="00793A05" w:rsidRDefault="00793A05">
      <w:pPr>
        <w:ind w:right="181"/>
        <w:jc w:val="right"/>
        <w:rPr>
          <w:rFonts w:ascii="Forte" w:hAnsi="Forte" w:cs="Forte"/>
          <w:sz w:val="22"/>
          <w:szCs w:val="22"/>
        </w:rPr>
      </w:pPr>
      <w:r>
        <w:rPr>
          <w:rFonts w:ascii="Forte" w:eastAsia="Forte" w:hAnsi="Forte" w:cs="Forte"/>
          <w:sz w:val="22"/>
          <w:szCs w:val="22"/>
        </w:rPr>
        <w:t xml:space="preserve"> </w:t>
      </w:r>
    </w:p>
    <w:p w14:paraId="5A175362" w14:textId="77777777" w:rsidR="00793A05" w:rsidRDefault="00793A05">
      <w:pPr>
        <w:ind w:right="181"/>
        <w:jc w:val="right"/>
        <w:rPr>
          <w:rFonts w:ascii="Forte" w:hAnsi="Forte" w:cs="Forte"/>
          <w:sz w:val="22"/>
          <w:szCs w:val="22"/>
        </w:rPr>
      </w:pPr>
    </w:p>
    <w:p w14:paraId="4BE6C5DF" w14:textId="77777777" w:rsidR="00793A05" w:rsidRDefault="00793A05">
      <w:pPr>
        <w:ind w:right="181"/>
        <w:rPr>
          <w:rFonts w:ascii="Forte" w:hAnsi="Forte" w:cs="Forte"/>
          <w:sz w:val="22"/>
          <w:szCs w:val="22"/>
        </w:rPr>
      </w:pPr>
      <w:r>
        <w:rPr>
          <w:rFonts w:ascii="Century Gothic" w:hAnsi="Century Gothic" w:cs="Century Gothic"/>
          <w:sz w:val="36"/>
          <w:szCs w:val="22"/>
        </w:rPr>
        <w:t xml:space="preserve">Club:         _____________________________________________          </w:t>
      </w:r>
      <w:r>
        <w:rPr>
          <w:rFonts w:ascii="Century Gothic" w:hAnsi="Century Gothic" w:cs="Century Gothic"/>
          <w:sz w:val="36"/>
          <w:szCs w:val="22"/>
          <w:u w:val="single"/>
        </w:rPr>
        <w:t xml:space="preserve">                                                                     </w:t>
      </w:r>
    </w:p>
    <w:p w14:paraId="6F41CBBC" w14:textId="77777777" w:rsidR="00793A05" w:rsidRDefault="00793A05">
      <w:pPr>
        <w:ind w:right="181"/>
        <w:jc w:val="right"/>
        <w:rPr>
          <w:rFonts w:ascii="Forte" w:hAnsi="Forte" w:cs="Forte"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93"/>
        <w:gridCol w:w="2313"/>
        <w:gridCol w:w="1459"/>
        <w:gridCol w:w="1701"/>
        <w:gridCol w:w="1276"/>
        <w:gridCol w:w="1195"/>
      </w:tblGrid>
      <w:tr w:rsidR="00793A05" w14:paraId="2FA72F15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14:paraId="4A31CF53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b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Nom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14:paraId="73EB8FDF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b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Prénom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2EFB4D5B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b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N° licence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14:paraId="79D372E6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b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discipline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FEBCF66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Série</w:t>
            </w:r>
          </w:p>
          <w:p w14:paraId="548060FB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b/>
                <w:sz w:val="28"/>
                <w:szCs w:val="22"/>
              </w:rPr>
            </w:pPr>
            <w:r>
              <w:rPr>
                <w:rFonts w:ascii="Comic Sans MS" w:hAnsi="Comic Sans MS" w:cs="Comic Sans MS"/>
                <w:sz w:val="28"/>
                <w:szCs w:val="22"/>
              </w:rPr>
              <w:t>1 - 7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C1570B9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  <w:r>
              <w:rPr>
                <w:rFonts w:ascii="Comic Sans MS" w:hAnsi="Comic Sans MS" w:cs="Comic Sans MS"/>
                <w:b/>
                <w:sz w:val="28"/>
                <w:szCs w:val="22"/>
              </w:rPr>
              <w:t>repas</w:t>
            </w:r>
          </w:p>
          <w:p w14:paraId="3D92467E" w14:textId="77777777" w:rsidR="00793A05" w:rsidRDefault="00793A05">
            <w:pPr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  <w:r>
              <w:rPr>
                <w:rFonts w:ascii="Comic Sans MS" w:hAnsi="Comic Sans MS" w:cs="Comic Sans MS"/>
                <w:sz w:val="28"/>
                <w:szCs w:val="22"/>
              </w:rPr>
              <w:t>oui=</w:t>
            </w:r>
            <w:r>
              <w:rPr>
                <w:rFonts w:ascii="Comic Sans MS" w:hAnsi="Comic Sans MS" w:cs="Comic Sans MS"/>
                <w:b/>
                <w:sz w:val="28"/>
                <w:szCs w:val="22"/>
              </w:rPr>
              <w:t>X</w:t>
            </w:r>
          </w:p>
        </w:tc>
      </w:tr>
      <w:tr w:rsidR="00793A05" w14:paraId="337659AC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144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542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D927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DCC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DB87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73DA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61D4E14D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EF7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20CE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2E9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6E6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5DAD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424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71C370A8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3A3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116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191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946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A9A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AF00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1B350166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DF2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D52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2E1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DCC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AA5F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C8B0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3CEBBD37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6A7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2AD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BBF1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091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4046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8882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76D6E90D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C69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600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D55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2F7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2BF4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A2FF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6FC21D2F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7E7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DCD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60C0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405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BB8A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7660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B0664CA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8BE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480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EFB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EC2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0489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F09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1B07E2C1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590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10A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53E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5CC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DC1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0386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7CA9A9E2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CD0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260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E11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F811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789F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3A70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325FBA67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431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5396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BD7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8B8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1D4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C37F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1F095574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BE0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371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1C5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E4C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C3A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7B98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50510219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17C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43C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127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468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E829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14D4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2B9D0B4E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674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9D63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666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715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C9B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200B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4B785F6F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89D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33D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333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E37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B980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2D9B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354B3E99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2142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9BB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B83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C03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154E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34B0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169BE40E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D345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D053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E814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32AC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D2343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6456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5DF7BBBC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9D8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1B3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2D6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9E2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76C4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ECB6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1F39B00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0F4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5B41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B07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B07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4F4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1709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18E58649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03A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D1E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45F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F36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4688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84E7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764E613F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555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CF7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CE2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26D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743B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B8CD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46EDB395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976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813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2E30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AC9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C7BF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B38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23D6EFFD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32C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838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3CC3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EE9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EF78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8A4F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2F987F82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76F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4C4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47F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576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2ECFF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B46E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0742C875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63C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F8E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46D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F52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EE51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98E2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26B440DA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E661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E1B8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187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CDF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576C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B562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6B9042FA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B346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7A97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5DDE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BCA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B16F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A37A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2477B958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71D9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639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051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66BB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E010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8E4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5812B34D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3B5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22D2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A96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C450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2BB7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190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412A3A6B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6CAF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5C01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5174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A6B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F3ABD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203A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3042E4E6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038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E22E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F421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3B4D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6E45A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FFFA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  <w:tr w:rsidR="00793A05" w14:paraId="1B121F4A" w14:textId="77777777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258C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1251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4DF5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7EFA" w14:textId="77777777" w:rsidR="00793A05" w:rsidRDefault="00793A05">
            <w:pPr>
              <w:snapToGrid w:val="0"/>
              <w:ind w:right="181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27E6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4565" w14:textId="77777777" w:rsidR="00793A05" w:rsidRDefault="00793A05">
            <w:pPr>
              <w:snapToGrid w:val="0"/>
              <w:ind w:right="181"/>
              <w:jc w:val="center"/>
              <w:rPr>
                <w:rFonts w:ascii="Comic Sans MS" w:hAnsi="Comic Sans MS" w:cs="Comic Sans MS"/>
                <w:sz w:val="28"/>
                <w:szCs w:val="22"/>
              </w:rPr>
            </w:pPr>
          </w:p>
        </w:tc>
      </w:tr>
    </w:tbl>
    <w:p w14:paraId="21472D6E" w14:textId="77777777" w:rsidR="00793A05" w:rsidRDefault="00793A05">
      <w:pPr>
        <w:ind w:right="181"/>
      </w:pPr>
    </w:p>
    <w:sectPr w:rsidR="00793A05" w:rsidSect="0044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386" w:bottom="765" w:left="53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B1FA" w14:textId="77777777" w:rsidR="00441377" w:rsidRDefault="00441377">
      <w:r>
        <w:separator/>
      </w:r>
    </w:p>
  </w:endnote>
  <w:endnote w:type="continuationSeparator" w:id="0">
    <w:p w14:paraId="7727BBEB" w14:textId="77777777" w:rsidR="00441377" w:rsidRDefault="004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B065" w14:textId="645964B2" w:rsidR="00793A05" w:rsidRDefault="006472F6">
    <w:pPr>
      <w:pStyle w:val="Pieddepage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60F2B5A6" wp14:editId="549B4957">
              <wp:simplePos x="0" y="0"/>
              <wp:positionH relativeFrom="column">
                <wp:posOffset>132715</wp:posOffset>
              </wp:positionH>
              <wp:positionV relativeFrom="paragraph">
                <wp:posOffset>199390</wp:posOffset>
              </wp:positionV>
              <wp:extent cx="7084695" cy="1255395"/>
              <wp:effectExtent l="8890" t="8890" r="2540" b="2540"/>
              <wp:wrapNone/>
              <wp:docPr id="21849041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4695" cy="1255395"/>
                        <a:chOff x="209" y="314"/>
                        <a:chExt cx="11156" cy="1976"/>
                      </a:xfrm>
                    </wpg:grpSpPr>
                    <pic:pic xmlns:pic="http://schemas.openxmlformats.org/drawingml/2006/picture">
                      <pic:nvPicPr>
                        <pic:cNvPr id="147232060" name="Va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494"/>
                          <a:ext cx="9536" cy="1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>
                                  <a:lum bright="12000" contrast="-1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60032851" name="Oval 8"/>
                      <wps:cNvSpPr>
                        <a:spLocks noChangeArrowheads="1"/>
                      </wps:cNvSpPr>
                      <wps:spPr bwMode="auto">
                        <a:xfrm>
                          <a:off x="209" y="314"/>
                          <a:ext cx="2156" cy="197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9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19900206" name="Nouvell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" y="494"/>
                          <a:ext cx="1616" cy="1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3572660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9" y="484"/>
                          <a:ext cx="8289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131DD" id="Group 6" o:spid="_x0000_s1026" style="position:absolute;margin-left:10.45pt;margin-top:15.7pt;width:557.85pt;height:98.85pt;z-index:251658240;mso-wrap-distance-left:0;mso-wrap-distance-right:0" coordorigin="209,314" coordsize="11156,19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Vague" o:spid="_x0000_s1027" type="#_x0000_t75" style="position:absolute;left:1829;top:494;width:9536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" strokecolor="gray">
                <v:fill recolor="t" type="frame"/>
                <v:stroke joinstyle="round"/>
                <v:imagedata r:id="rId4" o:title="" gain="53740f" blacklevel="3932f"/>
              </v:shape>
              <v:oval id="Oval 8" o:spid="_x0000_s1028" style="position:absolute;left:209;top:314;width:2156;height:19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" stroked="f" strokecolor="gray">
                <v:fill opacity="64764f"/>
              </v:oval>
              <v:shape id="Nouvelle image" o:spid="_x0000_s1029" type="#_x0000_t75" style="position:absolute;left:569;top:494;width:1616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" strokecolor="gray">
                <v:fill recolor="t" type="frame"/>
                <v:stroke joinstyle="round"/>
                <v:imagedata r:id="rId5" o:title=""/>
              </v:shape>
              <v:shape id="Picture 10" o:spid="_x0000_s1030" type="#_x0000_t75" style="position:absolute;left:2909;top:484;width:8289;height: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  <w:r w:rsidR="00793A05">
      <w:t xml:space="preserve">Page </w:t>
    </w:r>
    <w:r w:rsidR="00000000">
      <w:fldChar w:fldCharType="begin"/>
    </w:r>
    <w:r w:rsidR="00000000">
      <w:instrText xml:space="preserve"> PAGE </w:instrText>
    </w:r>
    <w:r w:rsidR="00000000">
      <w:fldChar w:fldCharType="separate"/>
    </w:r>
    <w:r w:rsidR="00B679FA">
      <w:rPr>
        <w:noProof/>
      </w:rPr>
      <w:t>2</w:t>
    </w:r>
    <w:r w:rsidR="00000000">
      <w:rPr>
        <w:noProof/>
      </w:rPr>
      <w:fldChar w:fldCharType="end"/>
    </w:r>
    <w:r w:rsidR="00793A05">
      <w:t xml:space="preserve"> sur </w:t>
    </w:r>
    <w:fldSimple w:instr=" NUMPAGES \*Arabic ">
      <w:r w:rsidR="00B679FA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1139" w14:textId="77777777" w:rsidR="00793A05" w:rsidRDefault="00793A0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CF9C" w14:textId="77777777" w:rsidR="00793A05" w:rsidRDefault="00793A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43F6" w14:textId="77777777" w:rsidR="00441377" w:rsidRDefault="00441377">
      <w:r>
        <w:separator/>
      </w:r>
    </w:p>
  </w:footnote>
  <w:footnote w:type="continuationSeparator" w:id="0">
    <w:p w14:paraId="55367FD6" w14:textId="77777777" w:rsidR="00441377" w:rsidRDefault="0044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96F0" w14:textId="77777777" w:rsidR="00793A05" w:rsidRDefault="00793A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30D3" w14:textId="38584D4C" w:rsidR="00793A05" w:rsidRDefault="006472F6">
    <w:pPr>
      <w:pStyle w:val="En-tte"/>
      <w:rPr>
        <w:lang w:eastAsia="fr-FR"/>
      </w:rPr>
    </w:pPr>
    <w:r>
      <w:rPr>
        <w:noProof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434C4B54" wp14:editId="322E6152">
              <wp:simplePos x="0" y="0"/>
              <wp:positionH relativeFrom="column">
                <wp:posOffset>-114300</wp:posOffset>
              </wp:positionH>
              <wp:positionV relativeFrom="paragraph">
                <wp:posOffset>-107950</wp:posOffset>
              </wp:positionV>
              <wp:extent cx="7084695" cy="1255395"/>
              <wp:effectExtent l="0" t="6350" r="1905" b="5080"/>
              <wp:wrapNone/>
              <wp:docPr id="6585392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4695" cy="1255395"/>
                        <a:chOff x="-180" y="-170"/>
                        <a:chExt cx="11156" cy="1976"/>
                      </a:xfrm>
                    </wpg:grpSpPr>
                    <pic:pic xmlns:pic="http://schemas.openxmlformats.org/drawingml/2006/picture">
                      <pic:nvPicPr>
                        <pic:cNvPr id="78240382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10"/>
                          <a:ext cx="9536" cy="1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>
                                  <a:lum bright="12000" contrast="-18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1525541" name="Oval 3"/>
                      <wps:cNvSpPr>
                        <a:spLocks noChangeArrowheads="1"/>
                      </wps:cNvSpPr>
                      <wps:spPr bwMode="auto">
                        <a:xfrm>
                          <a:off x="-180" y="-170"/>
                          <a:ext cx="2156" cy="197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98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1748344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0"/>
                          <a:ext cx="1616" cy="1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9232655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0" y="0"/>
                          <a:ext cx="8289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9D858" id="Group 1" o:spid="_x0000_s1026" style="position:absolute;margin-left:-9pt;margin-top:-8.5pt;width:557.85pt;height:98.85pt;z-index:251657216;mso-wrap-distance-left:0;mso-wrap-distance-right:0" coordorigin="-180,-170" coordsize="11156,19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40;top:10;width:9536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" strokecolor="gray">
                <v:fill recolor="t" type="frame"/>
                <v:stroke joinstyle="round"/>
                <v:imagedata r:id="rId4" o:title="" gain="53740f" blacklevel="3932f"/>
              </v:shape>
              <v:oval id="Oval 3" o:spid="_x0000_s1028" style="position:absolute;left:-180;top:-170;width:2156;height:19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" stroked="f" strokecolor="gray">
                <v:fill opacity="64764f"/>
              </v:oval>
              <v:shape id="Picture 4" o:spid="_x0000_s1029" type="#_x0000_t75" style="position:absolute;left:180;top:10;width:1616;height:1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" strokecolor="gray">
                <v:fill recolor="t" type="frame"/>
                <v:stroke joinstyle="round"/>
                <v:imagedata r:id="rId5" o:title=""/>
              </v:shape>
              <v:shape id="Picture 5" o:spid="_x0000_s1030" type="#_x0000_t75" style="position:absolute;left:2520;width:8289;height: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  <w:p w14:paraId="69AA020A" w14:textId="77777777" w:rsidR="00793A05" w:rsidRDefault="00793A05">
    <w:pPr>
      <w:pStyle w:val="En-tte"/>
    </w:pPr>
  </w:p>
  <w:p w14:paraId="3A1D2F59" w14:textId="77777777" w:rsidR="00793A05" w:rsidRDefault="00793A05">
    <w:pPr>
      <w:pStyle w:val="En-tte"/>
    </w:pPr>
  </w:p>
  <w:p w14:paraId="0CAE2A86" w14:textId="77777777" w:rsidR="00793A05" w:rsidRDefault="00793A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64BA" w14:textId="77777777" w:rsidR="00793A05" w:rsidRDefault="00793A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39407720">
    <w:abstractNumId w:val="0"/>
  </w:num>
  <w:num w:numId="2" w16cid:durableId="1178931656">
    <w:abstractNumId w:val="1"/>
  </w:num>
  <w:num w:numId="3" w16cid:durableId="191727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A7"/>
    <w:rsid w:val="00175DE5"/>
    <w:rsid w:val="00244E6B"/>
    <w:rsid w:val="00296982"/>
    <w:rsid w:val="002B103A"/>
    <w:rsid w:val="002F288B"/>
    <w:rsid w:val="003401AB"/>
    <w:rsid w:val="00441377"/>
    <w:rsid w:val="004A719B"/>
    <w:rsid w:val="004E51BC"/>
    <w:rsid w:val="006472F6"/>
    <w:rsid w:val="006740D3"/>
    <w:rsid w:val="00683B6C"/>
    <w:rsid w:val="00711AA7"/>
    <w:rsid w:val="00766F1A"/>
    <w:rsid w:val="00793A05"/>
    <w:rsid w:val="00793B06"/>
    <w:rsid w:val="007A7401"/>
    <w:rsid w:val="007C0EB8"/>
    <w:rsid w:val="008E7C1C"/>
    <w:rsid w:val="00B679FA"/>
    <w:rsid w:val="00B849ED"/>
    <w:rsid w:val="00BC63E6"/>
    <w:rsid w:val="00C554D6"/>
    <w:rsid w:val="00CF2183"/>
    <w:rsid w:val="00D37207"/>
    <w:rsid w:val="00D752FC"/>
    <w:rsid w:val="00F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D62923"/>
  <w15:docId w15:val="{B8D2FD32-5316-4386-B57B-11BEF3AF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E5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75DE5"/>
    <w:rPr>
      <w:rFonts w:ascii="Symbol" w:hAnsi="Symbol" w:cs="Symbol"/>
    </w:rPr>
  </w:style>
  <w:style w:type="character" w:customStyle="1" w:styleId="WW8Num2z0">
    <w:name w:val="WW8Num2z0"/>
    <w:rsid w:val="00175DE5"/>
    <w:rPr>
      <w:rFonts w:ascii="Symbol" w:hAnsi="Symbol" w:cs="Symbol"/>
    </w:rPr>
  </w:style>
  <w:style w:type="character" w:customStyle="1" w:styleId="Absatz-Standardschriftart">
    <w:name w:val="Absatz-Standardschriftart"/>
    <w:rsid w:val="00175DE5"/>
  </w:style>
  <w:style w:type="character" w:customStyle="1" w:styleId="WW-Absatz-Standardschriftart">
    <w:name w:val="WW-Absatz-Standardschriftart"/>
    <w:rsid w:val="00175DE5"/>
  </w:style>
  <w:style w:type="character" w:customStyle="1" w:styleId="WW-Absatz-Standardschriftart1">
    <w:name w:val="WW-Absatz-Standardschriftart1"/>
    <w:rsid w:val="00175DE5"/>
  </w:style>
  <w:style w:type="character" w:customStyle="1" w:styleId="WW8Num1z1">
    <w:name w:val="WW8Num1z1"/>
    <w:rsid w:val="00175DE5"/>
    <w:rPr>
      <w:rFonts w:ascii="Courier New" w:hAnsi="Courier New" w:cs="Courier New"/>
    </w:rPr>
  </w:style>
  <w:style w:type="character" w:customStyle="1" w:styleId="WW8Num1z2">
    <w:name w:val="WW8Num1z2"/>
    <w:rsid w:val="00175DE5"/>
    <w:rPr>
      <w:rFonts w:ascii="Wingdings" w:hAnsi="Wingdings" w:cs="Wingdings"/>
    </w:rPr>
  </w:style>
  <w:style w:type="character" w:customStyle="1" w:styleId="WW8Num2z1">
    <w:name w:val="WW8Num2z1"/>
    <w:rsid w:val="00175DE5"/>
    <w:rPr>
      <w:rFonts w:ascii="Courier New" w:hAnsi="Courier New" w:cs="Courier New"/>
    </w:rPr>
  </w:style>
  <w:style w:type="character" w:customStyle="1" w:styleId="WW8Num2z2">
    <w:name w:val="WW8Num2z2"/>
    <w:rsid w:val="00175DE5"/>
    <w:rPr>
      <w:rFonts w:ascii="Wingdings" w:hAnsi="Wingdings" w:cs="Wingdings"/>
    </w:rPr>
  </w:style>
  <w:style w:type="character" w:customStyle="1" w:styleId="WW8Num3z0">
    <w:name w:val="WW8Num3z0"/>
    <w:rsid w:val="00175DE5"/>
    <w:rPr>
      <w:rFonts w:ascii="Symbol" w:hAnsi="Symbol" w:cs="Symbol"/>
      <w:sz w:val="28"/>
    </w:rPr>
  </w:style>
  <w:style w:type="character" w:customStyle="1" w:styleId="WW8Num3z1">
    <w:name w:val="WW8Num3z1"/>
    <w:rsid w:val="00175DE5"/>
    <w:rPr>
      <w:rFonts w:ascii="Courier New" w:hAnsi="Courier New" w:cs="Courier New"/>
    </w:rPr>
  </w:style>
  <w:style w:type="character" w:customStyle="1" w:styleId="WW8Num3z2">
    <w:name w:val="WW8Num3z2"/>
    <w:rsid w:val="00175DE5"/>
    <w:rPr>
      <w:rFonts w:ascii="Wingdings" w:hAnsi="Wingdings" w:cs="Wingdings"/>
    </w:rPr>
  </w:style>
  <w:style w:type="character" w:customStyle="1" w:styleId="WW8Num3z3">
    <w:name w:val="WW8Num3z3"/>
    <w:rsid w:val="00175DE5"/>
    <w:rPr>
      <w:rFonts w:ascii="Symbol" w:hAnsi="Symbol" w:cs="Symbol"/>
    </w:rPr>
  </w:style>
  <w:style w:type="character" w:customStyle="1" w:styleId="WW8Num4z0">
    <w:name w:val="WW8Num4z0"/>
    <w:rsid w:val="00175DE5"/>
    <w:rPr>
      <w:rFonts w:ascii="Symbol" w:hAnsi="Symbol" w:cs="Symbol"/>
    </w:rPr>
  </w:style>
  <w:style w:type="character" w:customStyle="1" w:styleId="WW8Num5z0">
    <w:name w:val="WW8Num5z0"/>
    <w:rsid w:val="00175DE5"/>
    <w:rPr>
      <w:rFonts w:ascii="Symbol" w:hAnsi="Symbol" w:cs="Symbol"/>
      <w:sz w:val="28"/>
    </w:rPr>
  </w:style>
  <w:style w:type="character" w:customStyle="1" w:styleId="WW8Num5z1">
    <w:name w:val="WW8Num5z1"/>
    <w:rsid w:val="00175DE5"/>
    <w:rPr>
      <w:rFonts w:ascii="Courier New" w:hAnsi="Courier New" w:cs="Courier New"/>
    </w:rPr>
  </w:style>
  <w:style w:type="character" w:customStyle="1" w:styleId="WW8Num5z2">
    <w:name w:val="WW8Num5z2"/>
    <w:rsid w:val="00175DE5"/>
    <w:rPr>
      <w:rFonts w:ascii="Wingdings" w:hAnsi="Wingdings" w:cs="Wingdings"/>
    </w:rPr>
  </w:style>
  <w:style w:type="character" w:customStyle="1" w:styleId="WW8Num5z3">
    <w:name w:val="WW8Num5z3"/>
    <w:rsid w:val="00175DE5"/>
    <w:rPr>
      <w:rFonts w:ascii="Symbol" w:hAnsi="Symbol" w:cs="Symbol"/>
    </w:rPr>
  </w:style>
  <w:style w:type="character" w:customStyle="1" w:styleId="WW8Num6z0">
    <w:name w:val="WW8Num6z0"/>
    <w:rsid w:val="00175DE5"/>
    <w:rPr>
      <w:rFonts w:ascii="Symbol" w:hAnsi="Symbol" w:cs="Symbol"/>
    </w:rPr>
  </w:style>
  <w:style w:type="character" w:customStyle="1" w:styleId="WW8Num6z1">
    <w:name w:val="WW8Num6z1"/>
    <w:rsid w:val="00175DE5"/>
    <w:rPr>
      <w:rFonts w:ascii="Courier New" w:hAnsi="Courier New" w:cs="Courier New"/>
    </w:rPr>
  </w:style>
  <w:style w:type="character" w:customStyle="1" w:styleId="WW8Num6z2">
    <w:name w:val="WW8Num6z2"/>
    <w:rsid w:val="00175DE5"/>
    <w:rPr>
      <w:rFonts w:ascii="Wingdings" w:hAnsi="Wingdings" w:cs="Wingdings"/>
    </w:rPr>
  </w:style>
  <w:style w:type="character" w:customStyle="1" w:styleId="WW8Num7z0">
    <w:name w:val="WW8Num7z0"/>
    <w:rsid w:val="00175DE5"/>
    <w:rPr>
      <w:rFonts w:ascii="Symbol" w:hAnsi="Symbol" w:cs="Symbol"/>
    </w:rPr>
  </w:style>
  <w:style w:type="character" w:customStyle="1" w:styleId="WW8Num7z1">
    <w:name w:val="WW8Num7z1"/>
    <w:rsid w:val="00175DE5"/>
    <w:rPr>
      <w:rFonts w:ascii="Courier New" w:hAnsi="Courier New" w:cs="Courier New"/>
    </w:rPr>
  </w:style>
  <w:style w:type="character" w:customStyle="1" w:styleId="WW8Num7z2">
    <w:name w:val="WW8Num7z2"/>
    <w:rsid w:val="00175DE5"/>
    <w:rPr>
      <w:rFonts w:ascii="Wingdings" w:hAnsi="Wingdings" w:cs="Wingdings"/>
    </w:rPr>
  </w:style>
  <w:style w:type="character" w:customStyle="1" w:styleId="WW8Num8z0">
    <w:name w:val="WW8Num8z0"/>
    <w:rsid w:val="00175DE5"/>
    <w:rPr>
      <w:rFonts w:ascii="Symbol" w:hAnsi="Symbol" w:cs="Symbol"/>
    </w:rPr>
  </w:style>
  <w:style w:type="character" w:customStyle="1" w:styleId="WW8Num8z1">
    <w:name w:val="WW8Num8z1"/>
    <w:rsid w:val="00175DE5"/>
    <w:rPr>
      <w:rFonts w:ascii="Courier New" w:hAnsi="Courier New" w:cs="Courier New"/>
    </w:rPr>
  </w:style>
  <w:style w:type="character" w:customStyle="1" w:styleId="WW8Num8z2">
    <w:name w:val="WW8Num8z2"/>
    <w:rsid w:val="00175DE5"/>
    <w:rPr>
      <w:rFonts w:ascii="Wingdings" w:hAnsi="Wingdings" w:cs="Wingdings"/>
    </w:rPr>
  </w:style>
  <w:style w:type="character" w:customStyle="1" w:styleId="WW8Num9z0">
    <w:name w:val="WW8Num9z0"/>
    <w:rsid w:val="00175DE5"/>
    <w:rPr>
      <w:rFonts w:ascii="Symbol" w:hAnsi="Symbol" w:cs="Symbol"/>
    </w:rPr>
  </w:style>
  <w:style w:type="character" w:customStyle="1" w:styleId="WW8Num9z1">
    <w:name w:val="WW8Num9z1"/>
    <w:rsid w:val="00175DE5"/>
    <w:rPr>
      <w:rFonts w:ascii="Courier New" w:hAnsi="Courier New" w:cs="Courier New"/>
    </w:rPr>
  </w:style>
  <w:style w:type="character" w:customStyle="1" w:styleId="WW8Num9z2">
    <w:name w:val="WW8Num9z2"/>
    <w:rsid w:val="00175DE5"/>
    <w:rPr>
      <w:rFonts w:ascii="Wingdings" w:hAnsi="Wingdings" w:cs="Wingdings"/>
    </w:rPr>
  </w:style>
  <w:style w:type="character" w:customStyle="1" w:styleId="WW8Num11z0">
    <w:name w:val="WW8Num11z0"/>
    <w:rsid w:val="00175DE5"/>
    <w:rPr>
      <w:rFonts w:ascii="Symbol" w:hAnsi="Symbol" w:cs="Symbol"/>
    </w:rPr>
  </w:style>
  <w:style w:type="character" w:customStyle="1" w:styleId="WW8Num11z1">
    <w:name w:val="WW8Num11z1"/>
    <w:rsid w:val="00175DE5"/>
    <w:rPr>
      <w:rFonts w:ascii="Courier New" w:hAnsi="Courier New" w:cs="Courier New"/>
    </w:rPr>
  </w:style>
  <w:style w:type="character" w:customStyle="1" w:styleId="WW8Num11z2">
    <w:name w:val="WW8Num11z2"/>
    <w:rsid w:val="00175DE5"/>
    <w:rPr>
      <w:rFonts w:ascii="Wingdings" w:hAnsi="Wingdings" w:cs="Wingdings"/>
    </w:rPr>
  </w:style>
  <w:style w:type="character" w:customStyle="1" w:styleId="WW8Num12z0">
    <w:name w:val="WW8Num12z0"/>
    <w:rsid w:val="00175DE5"/>
    <w:rPr>
      <w:rFonts w:ascii="Symbol" w:hAnsi="Symbol" w:cs="Symbol"/>
    </w:rPr>
  </w:style>
  <w:style w:type="character" w:customStyle="1" w:styleId="WW8Num12z1">
    <w:name w:val="WW8Num12z1"/>
    <w:rsid w:val="00175DE5"/>
    <w:rPr>
      <w:rFonts w:ascii="Courier New" w:hAnsi="Courier New" w:cs="Courier New"/>
    </w:rPr>
  </w:style>
  <w:style w:type="character" w:customStyle="1" w:styleId="WW8Num12z2">
    <w:name w:val="WW8Num12z2"/>
    <w:rsid w:val="00175DE5"/>
    <w:rPr>
      <w:rFonts w:ascii="Wingdings" w:hAnsi="Wingdings" w:cs="Wingdings"/>
    </w:rPr>
  </w:style>
  <w:style w:type="character" w:customStyle="1" w:styleId="WW8Num14z0">
    <w:name w:val="WW8Num14z0"/>
    <w:rsid w:val="00175DE5"/>
    <w:rPr>
      <w:rFonts w:ascii="Symbol" w:hAnsi="Symbol" w:cs="Symbol"/>
    </w:rPr>
  </w:style>
  <w:style w:type="character" w:customStyle="1" w:styleId="WW8Num14z1">
    <w:name w:val="WW8Num14z1"/>
    <w:rsid w:val="00175DE5"/>
    <w:rPr>
      <w:rFonts w:ascii="Courier New" w:hAnsi="Courier New" w:cs="Courier New"/>
    </w:rPr>
  </w:style>
  <w:style w:type="character" w:customStyle="1" w:styleId="WW8Num14z2">
    <w:name w:val="WW8Num14z2"/>
    <w:rsid w:val="00175DE5"/>
    <w:rPr>
      <w:rFonts w:ascii="Wingdings" w:hAnsi="Wingdings" w:cs="Wingdings"/>
    </w:rPr>
  </w:style>
  <w:style w:type="character" w:customStyle="1" w:styleId="WW8Num15z0">
    <w:name w:val="WW8Num15z0"/>
    <w:rsid w:val="00175DE5"/>
    <w:rPr>
      <w:rFonts w:ascii="Symbol" w:hAnsi="Symbol" w:cs="Symbol"/>
    </w:rPr>
  </w:style>
  <w:style w:type="character" w:customStyle="1" w:styleId="WW8Num15z1">
    <w:name w:val="WW8Num15z1"/>
    <w:rsid w:val="00175DE5"/>
    <w:rPr>
      <w:rFonts w:ascii="Courier New" w:hAnsi="Courier New" w:cs="Courier New"/>
    </w:rPr>
  </w:style>
  <w:style w:type="character" w:customStyle="1" w:styleId="WW8Num15z2">
    <w:name w:val="WW8Num15z2"/>
    <w:rsid w:val="00175DE5"/>
    <w:rPr>
      <w:rFonts w:ascii="Wingdings" w:hAnsi="Wingdings" w:cs="Wingdings"/>
    </w:rPr>
  </w:style>
  <w:style w:type="character" w:customStyle="1" w:styleId="WW8Num16z0">
    <w:name w:val="WW8Num16z0"/>
    <w:rsid w:val="00175DE5"/>
    <w:rPr>
      <w:rFonts w:ascii="Symbol" w:hAnsi="Symbol" w:cs="Symbol"/>
    </w:rPr>
  </w:style>
  <w:style w:type="character" w:customStyle="1" w:styleId="WW8Num16z1">
    <w:name w:val="WW8Num16z1"/>
    <w:rsid w:val="00175DE5"/>
    <w:rPr>
      <w:rFonts w:ascii="Courier New" w:hAnsi="Courier New" w:cs="Courier New"/>
    </w:rPr>
  </w:style>
  <w:style w:type="character" w:customStyle="1" w:styleId="WW8Num16z2">
    <w:name w:val="WW8Num16z2"/>
    <w:rsid w:val="00175DE5"/>
    <w:rPr>
      <w:rFonts w:ascii="Wingdings" w:hAnsi="Wingdings" w:cs="Wingdings"/>
    </w:rPr>
  </w:style>
  <w:style w:type="character" w:customStyle="1" w:styleId="WW8Num17z0">
    <w:name w:val="WW8Num17z0"/>
    <w:rsid w:val="00175DE5"/>
    <w:rPr>
      <w:rFonts w:ascii="Symbol" w:hAnsi="Symbol" w:cs="Symbol"/>
    </w:rPr>
  </w:style>
  <w:style w:type="character" w:customStyle="1" w:styleId="WW8Num17z1">
    <w:name w:val="WW8Num17z1"/>
    <w:rsid w:val="00175DE5"/>
    <w:rPr>
      <w:rFonts w:ascii="Courier New" w:hAnsi="Courier New" w:cs="Courier New"/>
    </w:rPr>
  </w:style>
  <w:style w:type="character" w:customStyle="1" w:styleId="WW8Num17z2">
    <w:name w:val="WW8Num17z2"/>
    <w:rsid w:val="00175DE5"/>
    <w:rPr>
      <w:rFonts w:ascii="Wingdings" w:hAnsi="Wingdings" w:cs="Wingdings"/>
    </w:rPr>
  </w:style>
  <w:style w:type="character" w:customStyle="1" w:styleId="WW8Num18z0">
    <w:name w:val="WW8Num18z0"/>
    <w:rsid w:val="00175DE5"/>
    <w:rPr>
      <w:rFonts w:ascii="Symbol" w:hAnsi="Symbol" w:cs="Symbol"/>
    </w:rPr>
  </w:style>
  <w:style w:type="character" w:customStyle="1" w:styleId="WW8Num18z1">
    <w:name w:val="WW8Num18z1"/>
    <w:rsid w:val="00175DE5"/>
    <w:rPr>
      <w:rFonts w:ascii="Courier New" w:hAnsi="Courier New" w:cs="Courier New"/>
    </w:rPr>
  </w:style>
  <w:style w:type="character" w:customStyle="1" w:styleId="WW8Num18z2">
    <w:name w:val="WW8Num18z2"/>
    <w:rsid w:val="00175DE5"/>
    <w:rPr>
      <w:rFonts w:ascii="Wingdings" w:hAnsi="Wingdings" w:cs="Wingdings"/>
    </w:rPr>
  </w:style>
  <w:style w:type="character" w:customStyle="1" w:styleId="WW8Num19z0">
    <w:name w:val="WW8Num19z0"/>
    <w:rsid w:val="00175DE5"/>
    <w:rPr>
      <w:rFonts w:ascii="Symbol" w:hAnsi="Symbol" w:cs="Symbol"/>
    </w:rPr>
  </w:style>
  <w:style w:type="character" w:customStyle="1" w:styleId="WW8Num19z1">
    <w:name w:val="WW8Num19z1"/>
    <w:rsid w:val="00175DE5"/>
    <w:rPr>
      <w:rFonts w:ascii="Courier New" w:hAnsi="Courier New" w:cs="Courier New"/>
    </w:rPr>
  </w:style>
  <w:style w:type="character" w:customStyle="1" w:styleId="WW8Num19z2">
    <w:name w:val="WW8Num19z2"/>
    <w:rsid w:val="00175DE5"/>
    <w:rPr>
      <w:rFonts w:ascii="Wingdings" w:hAnsi="Wingdings" w:cs="Wingdings"/>
    </w:rPr>
  </w:style>
  <w:style w:type="character" w:customStyle="1" w:styleId="WW8Num22z0">
    <w:name w:val="WW8Num22z0"/>
    <w:rsid w:val="00175DE5"/>
    <w:rPr>
      <w:rFonts w:ascii="Symbol" w:hAnsi="Symbol" w:cs="Symbol"/>
    </w:rPr>
  </w:style>
  <w:style w:type="character" w:customStyle="1" w:styleId="WW8Num23z0">
    <w:name w:val="WW8Num23z0"/>
    <w:rsid w:val="00175DE5"/>
    <w:rPr>
      <w:rFonts w:ascii="Symbol" w:hAnsi="Symbol" w:cs="Symbol"/>
    </w:rPr>
  </w:style>
  <w:style w:type="character" w:customStyle="1" w:styleId="WW8Num23z1">
    <w:name w:val="WW8Num23z1"/>
    <w:rsid w:val="00175DE5"/>
    <w:rPr>
      <w:rFonts w:ascii="Courier New" w:hAnsi="Courier New" w:cs="Courier New"/>
    </w:rPr>
  </w:style>
  <w:style w:type="character" w:customStyle="1" w:styleId="WW8Num23z2">
    <w:name w:val="WW8Num23z2"/>
    <w:rsid w:val="00175DE5"/>
    <w:rPr>
      <w:rFonts w:ascii="Wingdings" w:hAnsi="Wingdings" w:cs="Wingdings"/>
    </w:rPr>
  </w:style>
  <w:style w:type="character" w:customStyle="1" w:styleId="WW8Num24z0">
    <w:name w:val="WW8Num24z0"/>
    <w:rsid w:val="00175DE5"/>
    <w:rPr>
      <w:rFonts w:ascii="Symbol" w:hAnsi="Symbol" w:cs="Symbol"/>
    </w:rPr>
  </w:style>
  <w:style w:type="character" w:customStyle="1" w:styleId="WW8Num24z1">
    <w:name w:val="WW8Num24z1"/>
    <w:rsid w:val="00175DE5"/>
    <w:rPr>
      <w:rFonts w:ascii="Courier New" w:hAnsi="Courier New" w:cs="Courier New"/>
    </w:rPr>
  </w:style>
  <w:style w:type="character" w:customStyle="1" w:styleId="WW8Num24z2">
    <w:name w:val="WW8Num24z2"/>
    <w:rsid w:val="00175DE5"/>
    <w:rPr>
      <w:rFonts w:ascii="Wingdings" w:hAnsi="Wingdings" w:cs="Wingdings"/>
    </w:rPr>
  </w:style>
  <w:style w:type="character" w:customStyle="1" w:styleId="WW8Num25z0">
    <w:name w:val="WW8Num25z0"/>
    <w:rsid w:val="00175DE5"/>
    <w:rPr>
      <w:rFonts w:ascii="Symbol" w:hAnsi="Symbol" w:cs="Symbol"/>
    </w:rPr>
  </w:style>
  <w:style w:type="character" w:customStyle="1" w:styleId="WW8Num25z1">
    <w:name w:val="WW8Num25z1"/>
    <w:rsid w:val="00175DE5"/>
    <w:rPr>
      <w:rFonts w:ascii="Courier New" w:hAnsi="Courier New" w:cs="Courier New"/>
    </w:rPr>
  </w:style>
  <w:style w:type="character" w:customStyle="1" w:styleId="WW8Num25z2">
    <w:name w:val="WW8Num25z2"/>
    <w:rsid w:val="00175DE5"/>
    <w:rPr>
      <w:rFonts w:ascii="Wingdings" w:hAnsi="Wingdings" w:cs="Wingdings"/>
    </w:rPr>
  </w:style>
  <w:style w:type="character" w:customStyle="1" w:styleId="WW8Num26z0">
    <w:name w:val="WW8Num26z0"/>
    <w:rsid w:val="00175DE5"/>
    <w:rPr>
      <w:rFonts w:ascii="Symbol" w:hAnsi="Symbol" w:cs="Symbol"/>
    </w:rPr>
  </w:style>
  <w:style w:type="character" w:customStyle="1" w:styleId="WW8Num26z1">
    <w:name w:val="WW8Num26z1"/>
    <w:rsid w:val="00175DE5"/>
    <w:rPr>
      <w:rFonts w:ascii="Courier New" w:hAnsi="Courier New" w:cs="Courier New"/>
    </w:rPr>
  </w:style>
  <w:style w:type="character" w:customStyle="1" w:styleId="WW8Num26z2">
    <w:name w:val="WW8Num26z2"/>
    <w:rsid w:val="00175DE5"/>
    <w:rPr>
      <w:rFonts w:ascii="Wingdings" w:hAnsi="Wingdings" w:cs="Wingdings"/>
    </w:rPr>
  </w:style>
  <w:style w:type="character" w:customStyle="1" w:styleId="WW8Num27z0">
    <w:name w:val="WW8Num27z0"/>
    <w:rsid w:val="00175DE5"/>
    <w:rPr>
      <w:rFonts w:ascii="Symbol" w:hAnsi="Symbol" w:cs="Symbol"/>
    </w:rPr>
  </w:style>
  <w:style w:type="character" w:customStyle="1" w:styleId="WW8Num27z1">
    <w:name w:val="WW8Num27z1"/>
    <w:rsid w:val="00175DE5"/>
    <w:rPr>
      <w:rFonts w:ascii="Courier New" w:hAnsi="Courier New" w:cs="Courier New"/>
    </w:rPr>
  </w:style>
  <w:style w:type="character" w:customStyle="1" w:styleId="WW8Num27z2">
    <w:name w:val="WW8Num27z2"/>
    <w:rsid w:val="00175DE5"/>
    <w:rPr>
      <w:rFonts w:ascii="Wingdings" w:hAnsi="Wingdings" w:cs="Wingdings"/>
    </w:rPr>
  </w:style>
  <w:style w:type="character" w:customStyle="1" w:styleId="Policepardfaut1">
    <w:name w:val="Police par défaut1"/>
    <w:rsid w:val="00175DE5"/>
  </w:style>
  <w:style w:type="character" w:styleId="Lienhypertexte">
    <w:name w:val="Hyperlink"/>
    <w:rsid w:val="00175DE5"/>
    <w:rPr>
      <w:color w:val="0000FF"/>
      <w:u w:val="single"/>
    </w:rPr>
  </w:style>
  <w:style w:type="character" w:styleId="Numrodepage">
    <w:name w:val="page number"/>
    <w:basedOn w:val="Policepardfaut1"/>
    <w:rsid w:val="00175DE5"/>
  </w:style>
  <w:style w:type="paragraph" w:customStyle="1" w:styleId="Titre1">
    <w:name w:val="Titre1"/>
    <w:basedOn w:val="Normal"/>
    <w:next w:val="Corpsdetexte"/>
    <w:rsid w:val="00175D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75DE5"/>
    <w:pPr>
      <w:spacing w:after="120"/>
    </w:pPr>
  </w:style>
  <w:style w:type="paragraph" w:styleId="Liste">
    <w:name w:val="List"/>
    <w:basedOn w:val="Corpsdetexte"/>
    <w:rsid w:val="00175DE5"/>
    <w:rPr>
      <w:rFonts w:cs="Mangal"/>
    </w:rPr>
  </w:style>
  <w:style w:type="paragraph" w:styleId="Lgende">
    <w:name w:val="caption"/>
    <w:basedOn w:val="Normal"/>
    <w:qFormat/>
    <w:rsid w:val="00175DE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75DE5"/>
    <w:pPr>
      <w:suppressLineNumbers/>
    </w:pPr>
    <w:rPr>
      <w:rFonts w:cs="Mangal"/>
    </w:rPr>
  </w:style>
  <w:style w:type="paragraph" w:styleId="Retraitcorpsdetexte">
    <w:name w:val="Body Text Indent"/>
    <w:basedOn w:val="Normal"/>
    <w:rsid w:val="00175DE5"/>
    <w:pPr>
      <w:ind w:left="2832"/>
    </w:pPr>
    <w:rPr>
      <w:sz w:val="22"/>
      <w:szCs w:val="22"/>
    </w:rPr>
  </w:style>
  <w:style w:type="paragraph" w:styleId="En-tte">
    <w:name w:val="header"/>
    <w:basedOn w:val="Normal"/>
    <w:rsid w:val="00175D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75DE5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175DE5"/>
    <w:pPr>
      <w:suppressLineNumbers/>
    </w:pPr>
  </w:style>
  <w:style w:type="paragraph" w:customStyle="1" w:styleId="Titredetableau">
    <w:name w:val="Titre de tableau"/>
    <w:basedOn w:val="Contenudetableau"/>
    <w:rsid w:val="00175DE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ftmont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bazillac</dc:creator>
  <cp:lastModifiedBy>Ligue d'Aquitaine de Tir</cp:lastModifiedBy>
  <cp:revision>3</cp:revision>
  <cp:lastPrinted>2024-01-18T19:39:00Z</cp:lastPrinted>
  <dcterms:created xsi:type="dcterms:W3CDTF">2024-02-01T08:15:00Z</dcterms:created>
  <dcterms:modified xsi:type="dcterms:W3CDTF">2024-02-01T08:15:00Z</dcterms:modified>
</cp:coreProperties>
</file>